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98FF" w14:textId="77777777" w:rsidR="007A596C" w:rsidRDefault="007A596C" w:rsidP="00856C35">
      <w:pPr>
        <w:pStyle w:val="Heading1"/>
      </w:pPr>
    </w:p>
    <w:p w14:paraId="7B4394ED" w14:textId="77777777" w:rsidR="007A596C" w:rsidRDefault="007A596C" w:rsidP="00856C35">
      <w:pPr>
        <w:pStyle w:val="Heading1"/>
      </w:pPr>
    </w:p>
    <w:p w14:paraId="48727A68" w14:textId="77777777" w:rsidR="007A596C" w:rsidRDefault="007A596C" w:rsidP="00856C35">
      <w:pPr>
        <w:pStyle w:val="Heading1"/>
      </w:pPr>
    </w:p>
    <w:p w14:paraId="26AA67CF" w14:textId="5863DA8E" w:rsidR="00467865" w:rsidRDefault="005410B5" w:rsidP="007A596C">
      <w:pPr>
        <w:pStyle w:val="Heading1"/>
        <w:jc w:val="center"/>
        <w:rPr>
          <w:b w:val="0"/>
          <w:bCs/>
          <w:color w:val="006600"/>
          <w:spacing w:val="20"/>
          <w:sz w:val="36"/>
          <w:szCs w:val="36"/>
        </w:rPr>
      </w:pPr>
      <w:r>
        <w:rPr>
          <w:b w:val="0"/>
          <w:bCs/>
          <w:color w:val="006600"/>
          <w:spacing w:val="20"/>
          <w:sz w:val="36"/>
          <w:szCs w:val="36"/>
        </w:rPr>
        <w:t xml:space="preserve">BECOME A FRIEND OF </w:t>
      </w:r>
      <w:r w:rsidR="00B937FF" w:rsidRPr="00B937FF">
        <w:rPr>
          <w:b w:val="0"/>
          <w:bCs/>
          <w:color w:val="006600"/>
          <w:spacing w:val="20"/>
          <w:sz w:val="36"/>
          <w:szCs w:val="36"/>
        </w:rPr>
        <w:t xml:space="preserve">EBURRU RAFIKI </w:t>
      </w:r>
    </w:p>
    <w:p w14:paraId="725D2FE3" w14:textId="2D836F8A" w:rsidR="00856C35" w:rsidRDefault="00856C35" w:rsidP="00B937FF">
      <w:pPr>
        <w:pStyle w:val="Heading2"/>
        <w:shd w:val="clear" w:color="auto" w:fill="006600"/>
      </w:pPr>
      <w:r w:rsidRPr="00856C35">
        <w:t>Applicant Information</w:t>
      </w:r>
    </w:p>
    <w:p w14:paraId="265AD6C7" w14:textId="05EE5B60" w:rsidR="00A47EA6" w:rsidRDefault="00A47EA6" w:rsidP="00A47EA6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38"/>
        <w:gridCol w:w="2931"/>
        <w:gridCol w:w="1844"/>
        <w:gridCol w:w="4253"/>
      </w:tblGrid>
      <w:tr w:rsidR="00A47EA6" w:rsidRPr="005114CE" w14:paraId="4038AAEE" w14:textId="77777777" w:rsidTr="001C7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37" w:type="dxa"/>
          </w:tcPr>
          <w:p w14:paraId="676EFA8A" w14:textId="77777777" w:rsidR="00956E88" w:rsidRDefault="00956E88" w:rsidP="001C746F">
            <w:pPr>
              <w:rPr>
                <w:bCs w:val="0"/>
              </w:rPr>
            </w:pPr>
          </w:p>
          <w:p w14:paraId="694F9107" w14:textId="23ED735A" w:rsidR="00A47EA6" w:rsidRPr="005114CE" w:rsidRDefault="00A47EA6" w:rsidP="001C746F">
            <w:r>
              <w:t>First name</w:t>
            </w:r>
            <w:r w:rsidRPr="005114CE">
              <w:t>: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2C7B9E9F" w14:textId="6C1AD50C" w:rsidR="00A47EA6" w:rsidRPr="009C220D" w:rsidRDefault="00A47EA6" w:rsidP="001C746F">
            <w:pPr>
              <w:pStyle w:val="FieldText"/>
            </w:pPr>
          </w:p>
        </w:tc>
        <w:tc>
          <w:tcPr>
            <w:tcW w:w="1844" w:type="dxa"/>
          </w:tcPr>
          <w:p w14:paraId="1D8114E0" w14:textId="3F3982B0" w:rsidR="00A47EA6" w:rsidRPr="005114CE" w:rsidRDefault="00A47EA6" w:rsidP="001C746F">
            <w:pPr>
              <w:pStyle w:val="Heading4"/>
              <w:ind w:right="137" w:hanging="12"/>
              <w:outlineLvl w:val="3"/>
            </w:pPr>
            <w:r>
              <w:t xml:space="preserve">Family name: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C0AAA6A" w14:textId="47ACCCF9" w:rsidR="00A47EA6" w:rsidRPr="009C220D" w:rsidRDefault="00A47EA6" w:rsidP="001C746F">
            <w:pPr>
              <w:pStyle w:val="FieldText"/>
            </w:pPr>
          </w:p>
        </w:tc>
      </w:tr>
    </w:tbl>
    <w:p w14:paraId="0240C038" w14:textId="77777777" w:rsidR="00856C35" w:rsidRDefault="00856C35"/>
    <w:tbl>
      <w:tblPr>
        <w:tblStyle w:val="PlainTable3"/>
        <w:tblpPr w:leftFromText="180" w:rightFromText="180" w:vertAnchor="text" w:horzAnchor="margin" w:tblpY="15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7A596C" w:rsidRPr="005114CE" w14:paraId="50A701AC" w14:textId="77777777" w:rsidTr="007A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70182D" w14:textId="2DE811B7" w:rsidR="007A596C" w:rsidRPr="005114CE" w:rsidRDefault="00B262D5" w:rsidP="007A596C">
            <w:r>
              <w:t xml:space="preserve">Postal </w:t>
            </w:r>
            <w:r w:rsidR="007A596C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9D03A8F" w14:textId="77777777" w:rsidR="007A596C" w:rsidRDefault="007A596C" w:rsidP="007A596C">
            <w:pPr>
              <w:pStyle w:val="FieldText"/>
              <w:rPr>
                <w:bCs w:val="0"/>
              </w:rPr>
            </w:pPr>
          </w:p>
          <w:p w14:paraId="045C54E9" w14:textId="4A977EA7" w:rsidR="00336CE0" w:rsidRPr="00336CE0" w:rsidRDefault="00336CE0" w:rsidP="007A596C">
            <w:pPr>
              <w:pStyle w:val="FieldText"/>
              <w:rPr>
                <w:bCs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322AF6" w14:textId="77777777" w:rsidR="007A596C" w:rsidRPr="00FF1313" w:rsidRDefault="007A596C" w:rsidP="007A596C">
            <w:pPr>
              <w:pStyle w:val="FieldText"/>
            </w:pPr>
          </w:p>
        </w:tc>
      </w:tr>
      <w:tr w:rsidR="007A596C" w:rsidRPr="005114CE" w14:paraId="4D0926AA" w14:textId="77777777" w:rsidTr="007A596C">
        <w:tc>
          <w:tcPr>
            <w:tcW w:w="1081" w:type="dxa"/>
          </w:tcPr>
          <w:p w14:paraId="31F80950" w14:textId="77777777" w:rsidR="007A596C" w:rsidRPr="005114CE" w:rsidRDefault="007A596C" w:rsidP="007A596C"/>
        </w:tc>
        <w:tc>
          <w:tcPr>
            <w:tcW w:w="7199" w:type="dxa"/>
            <w:tcBorders>
              <w:top w:val="single" w:sz="4" w:space="0" w:color="auto"/>
            </w:tcBorders>
          </w:tcPr>
          <w:p w14:paraId="138A1623" w14:textId="082A30D9" w:rsidR="007A596C" w:rsidRPr="00490804" w:rsidRDefault="007A596C" w:rsidP="007A596C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7FE88D" w14:textId="55A0A10A" w:rsidR="007A596C" w:rsidRPr="00490804" w:rsidRDefault="007A596C" w:rsidP="007A596C">
            <w:pPr>
              <w:pStyle w:val="Heading3"/>
              <w:outlineLvl w:val="2"/>
            </w:pPr>
          </w:p>
        </w:tc>
      </w:tr>
    </w:tbl>
    <w:p w14:paraId="51A05207" w14:textId="77777777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38"/>
        <w:gridCol w:w="2931"/>
        <w:gridCol w:w="1844"/>
        <w:gridCol w:w="4253"/>
      </w:tblGrid>
      <w:tr w:rsidR="00841645" w:rsidRPr="005114CE" w14:paraId="6EEBEE84" w14:textId="77777777" w:rsidTr="00B93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37" w:type="dxa"/>
          </w:tcPr>
          <w:p w14:paraId="45010502" w14:textId="11A01515" w:rsidR="00841645" w:rsidRPr="005114CE" w:rsidRDefault="007A596C" w:rsidP="00490804">
            <w:r>
              <w:t>Mobile</w:t>
            </w:r>
            <w:r w:rsidR="00841645" w:rsidRPr="005114CE">
              <w:t>: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5329FF5B" w14:textId="767B7061" w:rsidR="00841645" w:rsidRPr="009C220D" w:rsidRDefault="00841645" w:rsidP="00856C35">
            <w:pPr>
              <w:pStyle w:val="FieldText"/>
            </w:pPr>
          </w:p>
        </w:tc>
        <w:tc>
          <w:tcPr>
            <w:tcW w:w="1844" w:type="dxa"/>
          </w:tcPr>
          <w:p w14:paraId="0D3639E7" w14:textId="1BF5132D" w:rsidR="00841645" w:rsidRPr="005114CE" w:rsidRDefault="00956E88" w:rsidP="00B937FF">
            <w:pPr>
              <w:pStyle w:val="Heading4"/>
              <w:ind w:right="137" w:hanging="12"/>
              <w:outlineLvl w:val="3"/>
            </w:pPr>
            <w:r>
              <w:t>Email</w:t>
            </w:r>
            <w:r w:rsidR="00B937FF">
              <w:t xml:space="preserve">:   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457FF59" w14:textId="41CD5832" w:rsidR="00841645" w:rsidRPr="009C220D" w:rsidRDefault="00841645" w:rsidP="0063213D">
            <w:pPr>
              <w:pStyle w:val="FieldText"/>
            </w:pPr>
          </w:p>
        </w:tc>
      </w:tr>
    </w:tbl>
    <w:p w14:paraId="6C2A4173" w14:textId="77777777" w:rsidR="00856C35" w:rsidRDefault="00856C35"/>
    <w:p w14:paraId="031187C4" w14:textId="3A864BDE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68093E" w:rsidRPr="005114CE" w14:paraId="2A797689" w14:textId="77777777" w:rsidTr="001C7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CE19F6" w14:textId="77777777" w:rsidR="0068093E" w:rsidRPr="005114CE" w:rsidRDefault="0068093E" w:rsidP="001C746F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DC6D44C" w14:textId="15EF0893" w:rsidR="0068093E" w:rsidRPr="005114CE" w:rsidRDefault="0068093E" w:rsidP="001C746F">
            <w:pPr>
              <w:pStyle w:val="FieldText"/>
            </w:pPr>
          </w:p>
        </w:tc>
        <w:tc>
          <w:tcPr>
            <w:tcW w:w="674" w:type="dxa"/>
          </w:tcPr>
          <w:p w14:paraId="2FCB50F6" w14:textId="77777777" w:rsidR="0068093E" w:rsidRPr="005114CE" w:rsidRDefault="0068093E" w:rsidP="001C746F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5EDAFAE" w14:textId="77777777" w:rsidR="0068093E" w:rsidRPr="005114CE" w:rsidRDefault="0068093E" w:rsidP="001C746F">
            <w:pPr>
              <w:pStyle w:val="FieldText"/>
            </w:pPr>
          </w:p>
        </w:tc>
      </w:tr>
    </w:tbl>
    <w:p w14:paraId="4D195B3D" w14:textId="77777777" w:rsidR="0068093E" w:rsidRDefault="0068093E"/>
    <w:p w14:paraId="5215A53A" w14:textId="169982A8" w:rsidR="00330050" w:rsidRDefault="007A596C" w:rsidP="00956E88">
      <w:pPr>
        <w:pStyle w:val="Heading2"/>
        <w:shd w:val="clear" w:color="auto" w:fill="006600"/>
      </w:pPr>
      <w:r>
        <w:t>Payment information</w:t>
      </w:r>
    </w:p>
    <w:p w14:paraId="1BE70CC5" w14:textId="6A72786A" w:rsidR="00330050" w:rsidRDefault="00330050"/>
    <w:p w14:paraId="5AB494F7" w14:textId="77777777" w:rsidR="00B262D5" w:rsidRDefault="00B262D5">
      <w:pPr>
        <w:sectPr w:rsidR="00B262D5" w:rsidSect="00956E88">
          <w:headerReference w:type="default" r:id="rId10"/>
          <w:pgSz w:w="12240" w:h="15840"/>
          <w:pgMar w:top="1080" w:right="1080" w:bottom="426" w:left="1080" w:header="720" w:footer="313" w:gutter="0"/>
          <w:cols w:space="720"/>
          <w:docGrid w:linePitch="360"/>
        </w:sectPr>
      </w:pPr>
    </w:p>
    <w:p w14:paraId="723B511D" w14:textId="3B9CE7C7" w:rsidR="00B262D5" w:rsidRDefault="00B262D5">
      <w:r>
        <w:t>Please select from the following two options:</w:t>
      </w:r>
    </w:p>
    <w:p w14:paraId="485AB84D" w14:textId="77777777" w:rsidR="00B262D5" w:rsidRDefault="00B262D5"/>
    <w:p w14:paraId="0E9EA285" w14:textId="31FD97D2" w:rsidR="003C0B45" w:rsidRDefault="003C0B45">
      <w:r w:rsidRPr="00B262D5">
        <w:rPr>
          <w:b/>
          <w:bCs/>
        </w:rPr>
        <w:t xml:space="preserve">First time </w:t>
      </w:r>
      <w:r w:rsidR="007D36A5">
        <w:rPr>
          <w:b/>
          <w:bCs/>
        </w:rPr>
        <w:t>friends</w:t>
      </w:r>
      <w:r>
        <w:t xml:space="preserve">: KSH 4,000 (USD 40)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>
        <w:fldChar w:fldCharType="separate"/>
      </w:r>
      <w:r w:rsidRPr="005114CE">
        <w:fldChar w:fldCharType="end"/>
      </w:r>
    </w:p>
    <w:p w14:paraId="71EE8FC8" w14:textId="680EEFC1" w:rsidR="003C0B45" w:rsidRDefault="003C0B45"/>
    <w:p w14:paraId="2010A1F2" w14:textId="68B6233C" w:rsidR="003C0B45" w:rsidRDefault="00B262D5">
      <w:r w:rsidRPr="00B262D5">
        <w:rPr>
          <w:b/>
          <w:bCs/>
        </w:rPr>
        <w:t>Renewal</w:t>
      </w:r>
      <w:r>
        <w:t xml:space="preserve">: </w:t>
      </w:r>
      <w:r w:rsidR="003C0B45">
        <w:t xml:space="preserve"> KSH 2,000 (USD) </w:t>
      </w:r>
      <w:r w:rsidR="003C0B45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C0B45" w:rsidRPr="005114CE">
        <w:instrText xml:space="preserve"> FORMCHECKBOX </w:instrText>
      </w:r>
      <w:r w:rsidR="003C0B45">
        <w:fldChar w:fldCharType="separate"/>
      </w:r>
      <w:r w:rsidR="003C0B45" w:rsidRPr="005114CE">
        <w:fldChar w:fldCharType="end"/>
      </w:r>
    </w:p>
    <w:p w14:paraId="38F9C7C2" w14:textId="77777777" w:rsidR="00B262D5" w:rsidRDefault="00B262D5"/>
    <w:tbl>
      <w:tblPr>
        <w:tblStyle w:val="PlainTable3"/>
        <w:tblpPr w:leftFromText="180" w:rightFromText="180" w:vertAnchor="text" w:horzAnchor="margin" w:tblpXSpec="right" w:tblpY="19"/>
        <w:tblW w:w="5000" w:type="pct"/>
        <w:tblLayout w:type="fixed"/>
        <w:tblLook w:val="0620" w:firstRow="1" w:lastRow="0" w:firstColumn="0" w:lastColumn="0" w:noHBand="1" w:noVBand="1"/>
      </w:tblPr>
      <w:tblGrid>
        <w:gridCol w:w="2560"/>
        <w:gridCol w:w="2099"/>
        <w:gridCol w:w="21"/>
      </w:tblGrid>
      <w:tr w:rsidR="00B262D5" w:rsidRPr="005114CE" w14:paraId="70E46564" w14:textId="77777777" w:rsidTr="00B26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60" w:type="dxa"/>
          </w:tcPr>
          <w:p w14:paraId="5E4713A3" w14:textId="77777777" w:rsidR="00B262D5" w:rsidRPr="005114CE" w:rsidRDefault="00B262D5" w:rsidP="00B262D5">
            <w:r>
              <w:t xml:space="preserve">I would like to include an additional donation of KES / USD: 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C94701" w14:textId="77777777" w:rsidR="00B262D5" w:rsidRDefault="00B262D5" w:rsidP="00B262D5">
            <w:pPr>
              <w:pStyle w:val="FieldText"/>
              <w:ind w:firstLine="143"/>
              <w:rPr>
                <w:bCs w:val="0"/>
              </w:rPr>
            </w:pPr>
          </w:p>
          <w:p w14:paraId="2FB5D5B2" w14:textId="77777777" w:rsidR="00B262D5" w:rsidRPr="00336CE0" w:rsidRDefault="00B262D5" w:rsidP="00B262D5">
            <w:pPr>
              <w:pStyle w:val="FieldText"/>
              <w:rPr>
                <w:bCs w:val="0"/>
              </w:rPr>
            </w:pP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6DD3C974" w14:textId="77777777" w:rsidR="00B262D5" w:rsidRPr="00FF1313" w:rsidRDefault="00B262D5" w:rsidP="00B262D5">
            <w:pPr>
              <w:pStyle w:val="FieldText"/>
            </w:pPr>
          </w:p>
        </w:tc>
      </w:tr>
    </w:tbl>
    <w:p w14:paraId="58312EAD" w14:textId="77777777" w:rsidR="00B262D5" w:rsidRDefault="00B262D5" w:rsidP="00BC07E3">
      <w:pPr>
        <w:sectPr w:rsidR="00B262D5" w:rsidSect="00B262D5">
          <w:type w:val="continuous"/>
          <w:pgSz w:w="12240" w:h="15840"/>
          <w:pgMar w:top="1080" w:right="1080" w:bottom="426" w:left="1080" w:header="720" w:footer="313" w:gutter="0"/>
          <w:cols w:num="2" w:space="720"/>
          <w:docGrid w:linePitch="360"/>
        </w:sectPr>
      </w:pPr>
    </w:p>
    <w:p w14:paraId="022877C7" w14:textId="5CC3A22B" w:rsidR="00A5295E" w:rsidRDefault="00A5295E" w:rsidP="00BC07E3"/>
    <w:tbl>
      <w:tblPr>
        <w:tblStyle w:val="PlainTable3"/>
        <w:tblpPr w:leftFromText="180" w:rightFromText="180" w:vertAnchor="text" w:horzAnchor="margin" w:tblpY="15"/>
        <w:tblW w:w="4160" w:type="pct"/>
        <w:tblLayout w:type="fixed"/>
        <w:tblLook w:val="0620" w:firstRow="1" w:lastRow="0" w:firstColumn="0" w:lastColumn="0" w:noHBand="1" w:noVBand="1"/>
      </w:tblPr>
      <w:tblGrid>
        <w:gridCol w:w="3402"/>
        <w:gridCol w:w="4963"/>
        <w:gridCol w:w="22"/>
      </w:tblGrid>
      <w:tr w:rsidR="00A5295E" w:rsidRPr="005114CE" w14:paraId="07DA5C01" w14:textId="77777777" w:rsidTr="00A52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402" w:type="dxa"/>
          </w:tcPr>
          <w:p w14:paraId="7D0C6B52" w14:textId="6E32193E" w:rsidR="00A5295E" w:rsidRPr="005114CE" w:rsidRDefault="00A5295E" w:rsidP="001C746F">
            <w:r>
              <w:t xml:space="preserve">Total payment being </w:t>
            </w:r>
            <w:proofErr w:type="gramStart"/>
            <w:r>
              <w:t>made:</w:t>
            </w:r>
            <w:proofErr w:type="gramEnd"/>
            <w:r>
              <w:t xml:space="preserve"> KES / USD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7E326E" w14:textId="77777777" w:rsidR="00A5295E" w:rsidRDefault="00A5295E" w:rsidP="001C746F">
            <w:pPr>
              <w:pStyle w:val="FieldText"/>
              <w:rPr>
                <w:bCs w:val="0"/>
              </w:rPr>
            </w:pPr>
          </w:p>
          <w:p w14:paraId="646199B9" w14:textId="2A063F6C" w:rsidR="00A5295E" w:rsidRPr="00336CE0" w:rsidRDefault="00A5295E" w:rsidP="001C746F">
            <w:pPr>
              <w:pStyle w:val="FieldText"/>
              <w:rPr>
                <w:bCs w:val="0"/>
              </w:rPr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0F534067" w14:textId="77777777" w:rsidR="00A5295E" w:rsidRPr="00FF1313" w:rsidRDefault="00A5295E" w:rsidP="001C746F">
            <w:pPr>
              <w:pStyle w:val="FieldText"/>
            </w:pPr>
          </w:p>
        </w:tc>
      </w:tr>
    </w:tbl>
    <w:p w14:paraId="26201E8B" w14:textId="77777777" w:rsidR="00A5295E" w:rsidRDefault="00A5295E" w:rsidP="00BC07E3"/>
    <w:tbl>
      <w:tblPr>
        <w:tblStyle w:val="PlainTable3"/>
        <w:tblW w:w="4149" w:type="pct"/>
        <w:tblLayout w:type="fixed"/>
        <w:tblLook w:val="0620" w:firstRow="1" w:lastRow="0" w:firstColumn="0" w:lastColumn="0" w:noHBand="1" w:noVBand="1"/>
      </w:tblPr>
      <w:tblGrid>
        <w:gridCol w:w="2435"/>
        <w:gridCol w:w="696"/>
        <w:gridCol w:w="1456"/>
        <w:gridCol w:w="3777"/>
      </w:tblGrid>
      <w:tr w:rsidR="005410B5" w:rsidRPr="00613129" w14:paraId="074B2B32" w14:textId="5B821A52" w:rsidTr="000D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2435" w:type="dxa"/>
          </w:tcPr>
          <w:p w14:paraId="7F1AD930" w14:textId="237B2510" w:rsidR="005410B5" w:rsidRDefault="005410B5" w:rsidP="00693D6C">
            <w:pPr>
              <w:ind w:right="-7233"/>
              <w:rPr>
                <w:bCs w:val="0"/>
              </w:rPr>
            </w:pPr>
            <w:r>
              <w:rPr>
                <w:bCs w:val="0"/>
              </w:rPr>
              <w:t xml:space="preserve">    </w:t>
            </w:r>
          </w:p>
          <w:p w14:paraId="440B1015" w14:textId="1F985CBE" w:rsidR="005410B5" w:rsidRPr="005114CE" w:rsidRDefault="005410B5" w:rsidP="00930673">
            <w:r>
              <w:t>Payment method (please tick):</w:t>
            </w:r>
          </w:p>
        </w:tc>
        <w:tc>
          <w:tcPr>
            <w:tcW w:w="696" w:type="dxa"/>
          </w:tcPr>
          <w:p w14:paraId="54CFBB2B" w14:textId="77777777" w:rsidR="005410B5" w:rsidRDefault="005410B5" w:rsidP="00930673">
            <w:pPr>
              <w:pStyle w:val="Checkbox"/>
              <w:jc w:val="left"/>
            </w:pPr>
          </w:p>
        </w:tc>
        <w:tc>
          <w:tcPr>
            <w:tcW w:w="1456" w:type="dxa"/>
          </w:tcPr>
          <w:p w14:paraId="7774C307" w14:textId="7D62DD46" w:rsidR="005410B5" w:rsidRPr="00361A1F" w:rsidRDefault="005410B5" w:rsidP="00930673">
            <w:pPr>
              <w:pStyle w:val="Checkbox"/>
              <w:jc w:val="left"/>
              <w:rPr>
                <w:sz w:val="20"/>
                <w:szCs w:val="22"/>
              </w:rPr>
            </w:pPr>
            <w:r w:rsidRPr="00361A1F">
              <w:rPr>
                <w:sz w:val="20"/>
                <w:szCs w:val="22"/>
              </w:rPr>
              <w:t>MPESA</w:t>
            </w:r>
          </w:p>
          <w:p w14:paraId="556AD5BC" w14:textId="657BD364" w:rsidR="005410B5" w:rsidRPr="005114CE" w:rsidRDefault="005410B5" w:rsidP="00930673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777" w:type="dxa"/>
          </w:tcPr>
          <w:p w14:paraId="7DDC101C" w14:textId="15669834" w:rsidR="005410B5" w:rsidRPr="00361A1F" w:rsidRDefault="005410B5" w:rsidP="009D7565">
            <w:pPr>
              <w:pStyle w:val="Checkbox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CASH </w:t>
            </w:r>
            <w:r w:rsidR="000D7C2A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 xml:space="preserve">at </w:t>
            </w:r>
            <w:r w:rsidR="000D7C2A">
              <w:rPr>
                <w:sz w:val="20"/>
                <w:szCs w:val="22"/>
              </w:rPr>
              <w:t xml:space="preserve">one of our markets) </w:t>
            </w:r>
          </w:p>
          <w:p w14:paraId="2938A9EF" w14:textId="7E62FDA6" w:rsidR="005410B5" w:rsidRPr="00361A1F" w:rsidRDefault="005410B5" w:rsidP="009D7565">
            <w:pPr>
              <w:pStyle w:val="Checkbox"/>
              <w:jc w:val="left"/>
              <w:rPr>
                <w:sz w:val="20"/>
                <w:szCs w:val="22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69C4D12A" w14:textId="6C39BD51" w:rsidR="00B937FF" w:rsidRDefault="00B937FF" w:rsidP="00B937FF"/>
    <w:p w14:paraId="60656790" w14:textId="77777777" w:rsidR="00693D6C" w:rsidRDefault="00336CE0" w:rsidP="00B937FF">
      <w:r>
        <w:t>M</w:t>
      </w:r>
      <w:r w:rsidR="0002468F">
        <w:t>-</w:t>
      </w:r>
      <w:proofErr w:type="spellStart"/>
      <w:r w:rsidR="0002468F">
        <w:t>P</w:t>
      </w:r>
      <w:r>
        <w:t>esa</w:t>
      </w:r>
      <w:proofErr w:type="spellEnd"/>
      <w:r>
        <w:t xml:space="preserve"> transaction number:</w:t>
      </w:r>
    </w:p>
    <w:p w14:paraId="3E991FD9" w14:textId="69E063E6" w:rsidR="00B937FF" w:rsidRDefault="00336CE0" w:rsidP="00B937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4E81D" wp14:editId="09393D08">
                <wp:simplePos x="0" y="0"/>
                <wp:positionH relativeFrom="column">
                  <wp:posOffset>2117157</wp:posOffset>
                </wp:positionH>
                <wp:positionV relativeFrom="paragraph">
                  <wp:posOffset>20454</wp:posOffset>
                </wp:positionV>
                <wp:extent cx="252017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8C749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pt,1.6pt" to="365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c+zwEAAAUEAAAOAAAAZHJzL2Uyb0RvYy54bWysU01vGyEQvVfqf0Dc611bSlq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" strokecolor="black [3213]"/>
            </w:pict>
          </mc:Fallback>
        </mc:AlternateContent>
      </w:r>
    </w:p>
    <w:p w14:paraId="4EAE2FD0" w14:textId="0B8407DB" w:rsidR="00B262D5" w:rsidRPr="00B262D5" w:rsidRDefault="0063213D" w:rsidP="0068093E">
      <w:pPr>
        <w:spacing w:line="360" w:lineRule="auto"/>
        <w:ind w:left="-142" w:firstLine="142"/>
        <w:jc w:val="center"/>
        <w:rPr>
          <w:b/>
          <w:bCs/>
          <w:color w:val="006600"/>
          <w:sz w:val="22"/>
          <w:szCs w:val="32"/>
        </w:rPr>
      </w:pPr>
      <w:r w:rsidRPr="00B262D5">
        <w:rPr>
          <w:b/>
          <w:bCs/>
          <w:color w:val="006600"/>
          <w:sz w:val="22"/>
          <w:szCs w:val="32"/>
        </w:rPr>
        <w:t>Lipa</w:t>
      </w:r>
      <w:r w:rsidR="00956E88" w:rsidRPr="00B262D5">
        <w:rPr>
          <w:b/>
          <w:bCs/>
          <w:color w:val="006600"/>
          <w:sz w:val="22"/>
          <w:szCs w:val="32"/>
        </w:rPr>
        <w:t xml:space="preserve"> </w:t>
      </w:r>
      <w:proofErr w:type="spellStart"/>
      <w:r w:rsidRPr="00B262D5">
        <w:rPr>
          <w:b/>
          <w:bCs/>
          <w:color w:val="006600"/>
          <w:sz w:val="22"/>
          <w:szCs w:val="32"/>
        </w:rPr>
        <w:t>na</w:t>
      </w:r>
      <w:proofErr w:type="spellEnd"/>
      <w:r w:rsidRPr="00B262D5">
        <w:rPr>
          <w:b/>
          <w:bCs/>
          <w:color w:val="006600"/>
          <w:sz w:val="22"/>
          <w:szCs w:val="32"/>
        </w:rPr>
        <w:t xml:space="preserve"> </w:t>
      </w:r>
      <w:proofErr w:type="spellStart"/>
      <w:r w:rsidRPr="00B262D5">
        <w:rPr>
          <w:b/>
          <w:bCs/>
          <w:color w:val="006600"/>
          <w:sz w:val="22"/>
          <w:szCs w:val="32"/>
        </w:rPr>
        <w:t>Mpesa</w:t>
      </w:r>
      <w:proofErr w:type="spellEnd"/>
      <w:r w:rsidR="00956E88" w:rsidRPr="00B262D5">
        <w:rPr>
          <w:b/>
          <w:bCs/>
          <w:color w:val="006600"/>
          <w:sz w:val="22"/>
          <w:szCs w:val="32"/>
        </w:rPr>
        <w:t xml:space="preserve"> – </w:t>
      </w:r>
      <w:proofErr w:type="spellStart"/>
      <w:r w:rsidR="00956E88" w:rsidRPr="00B262D5">
        <w:rPr>
          <w:b/>
          <w:bCs/>
          <w:color w:val="006600"/>
          <w:sz w:val="22"/>
          <w:szCs w:val="32"/>
        </w:rPr>
        <w:t>Paybill</w:t>
      </w:r>
      <w:proofErr w:type="spellEnd"/>
      <w:r w:rsidR="00956E88" w:rsidRPr="00B262D5">
        <w:rPr>
          <w:b/>
          <w:bCs/>
          <w:color w:val="006600"/>
          <w:sz w:val="22"/>
          <w:szCs w:val="32"/>
        </w:rPr>
        <w:t xml:space="preserve"> </w:t>
      </w:r>
    </w:p>
    <w:p w14:paraId="75702084" w14:textId="77777777" w:rsidR="00B262D5" w:rsidRPr="00B262D5" w:rsidRDefault="00956E88" w:rsidP="0068093E">
      <w:pPr>
        <w:spacing w:line="360" w:lineRule="auto"/>
        <w:ind w:left="-142" w:firstLine="142"/>
        <w:jc w:val="center"/>
        <w:rPr>
          <w:b/>
          <w:bCs/>
          <w:color w:val="006600"/>
          <w:sz w:val="22"/>
          <w:szCs w:val="32"/>
        </w:rPr>
      </w:pPr>
      <w:r w:rsidRPr="00B262D5">
        <w:rPr>
          <w:b/>
          <w:bCs/>
          <w:color w:val="006600"/>
          <w:sz w:val="22"/>
          <w:szCs w:val="32"/>
        </w:rPr>
        <w:t>Business no: 855 995</w:t>
      </w:r>
    </w:p>
    <w:p w14:paraId="74985CA9" w14:textId="2CF963C5" w:rsidR="00956E88" w:rsidRPr="00B262D5" w:rsidRDefault="00956E88" w:rsidP="0068093E">
      <w:pPr>
        <w:spacing w:line="360" w:lineRule="auto"/>
        <w:ind w:left="-142" w:firstLine="142"/>
        <w:jc w:val="center"/>
        <w:rPr>
          <w:b/>
          <w:bCs/>
          <w:color w:val="006600"/>
          <w:sz w:val="22"/>
          <w:szCs w:val="32"/>
        </w:rPr>
      </w:pPr>
      <w:r w:rsidRPr="00B262D5">
        <w:rPr>
          <w:b/>
          <w:bCs/>
          <w:color w:val="006600"/>
          <w:sz w:val="22"/>
          <w:szCs w:val="32"/>
        </w:rPr>
        <w:t xml:space="preserve">Account: Eburru Rafiki </w:t>
      </w:r>
    </w:p>
    <w:p w14:paraId="09F8C8E8" w14:textId="77777777" w:rsidR="00B87656" w:rsidRPr="004E68EA" w:rsidRDefault="00B87656" w:rsidP="0068093E">
      <w:pPr>
        <w:spacing w:line="360" w:lineRule="auto"/>
        <w:ind w:left="-142" w:firstLine="142"/>
        <w:jc w:val="center"/>
        <w:rPr>
          <w:color w:val="006600"/>
          <w:sz w:val="22"/>
          <w:szCs w:val="32"/>
        </w:rPr>
      </w:pPr>
    </w:p>
    <w:p w14:paraId="3C8F0E9A" w14:textId="6C8665BA" w:rsidR="0063213D" w:rsidRDefault="00336CE0" w:rsidP="0063213D">
      <w:pPr>
        <w:jc w:val="center"/>
        <w:rPr>
          <w:i/>
          <w:iCs/>
          <w:color w:val="006600"/>
          <w:sz w:val="24"/>
          <w:szCs w:val="36"/>
        </w:rPr>
      </w:pPr>
      <w:r w:rsidRPr="00EB21DF">
        <w:rPr>
          <w:i/>
          <w:iCs/>
          <w:color w:val="006600"/>
          <w:sz w:val="24"/>
          <w:szCs w:val="36"/>
        </w:rPr>
        <w:t>P</w:t>
      </w:r>
      <w:r w:rsidR="0063213D" w:rsidRPr="00EB21DF">
        <w:rPr>
          <w:i/>
          <w:iCs/>
          <w:color w:val="006600"/>
          <w:sz w:val="24"/>
          <w:szCs w:val="36"/>
        </w:rPr>
        <w:t xml:space="preserve">lease </w:t>
      </w:r>
      <w:r w:rsidRPr="00EB21DF">
        <w:rPr>
          <w:i/>
          <w:iCs/>
          <w:color w:val="006600"/>
          <w:sz w:val="24"/>
          <w:szCs w:val="36"/>
        </w:rPr>
        <w:t>return this form to</w:t>
      </w:r>
      <w:r w:rsidR="0063213D" w:rsidRPr="00EB21DF">
        <w:rPr>
          <w:i/>
          <w:iCs/>
          <w:color w:val="006600"/>
          <w:sz w:val="24"/>
          <w:szCs w:val="36"/>
        </w:rPr>
        <w:t xml:space="preserve">: </w:t>
      </w:r>
      <w:hyperlink r:id="rId11" w:history="1">
        <w:r w:rsidR="00693D6C" w:rsidRPr="00F70FA2">
          <w:rPr>
            <w:rStyle w:val="Hyperlink"/>
            <w:i/>
            <w:iCs/>
            <w:sz w:val="24"/>
            <w:szCs w:val="36"/>
          </w:rPr>
          <w:t>eburrurafiki@gmail.com</w:t>
        </w:r>
      </w:hyperlink>
    </w:p>
    <w:p w14:paraId="7A9407B0" w14:textId="5375422B" w:rsidR="00693D6C" w:rsidRDefault="00693D6C" w:rsidP="0063213D">
      <w:pPr>
        <w:jc w:val="center"/>
        <w:rPr>
          <w:i/>
          <w:iCs/>
          <w:color w:val="006600"/>
          <w:sz w:val="24"/>
          <w:szCs w:val="36"/>
        </w:rPr>
      </w:pPr>
    </w:p>
    <w:p w14:paraId="5C783348" w14:textId="48BDE33B" w:rsidR="007D36A5" w:rsidRDefault="007D36A5" w:rsidP="007D36A5">
      <w:pPr>
        <w:pStyle w:val="Heading2"/>
        <w:shd w:val="clear" w:color="auto" w:fill="006600"/>
      </w:pPr>
      <w:r>
        <w:t>THANK YOU for your support   -   your donation is helping us to:</w:t>
      </w:r>
    </w:p>
    <w:p w14:paraId="79CA5DEA" w14:textId="77777777" w:rsidR="00693D6C" w:rsidRDefault="00693D6C" w:rsidP="00693D6C">
      <w:pPr>
        <w:spacing w:line="360" w:lineRule="auto"/>
        <w:jc w:val="center"/>
        <w:rPr>
          <w:color w:val="006600"/>
          <w:sz w:val="20"/>
          <w:szCs w:val="28"/>
        </w:rPr>
      </w:pPr>
    </w:p>
    <w:p w14:paraId="3637E1F8" w14:textId="10E3A4B7" w:rsidR="00693D6C" w:rsidRPr="00693D6C" w:rsidRDefault="00693D6C" w:rsidP="00693D6C">
      <w:pPr>
        <w:pStyle w:val="ListParagraph"/>
        <w:numPr>
          <w:ilvl w:val="0"/>
          <w:numId w:val="11"/>
        </w:numPr>
        <w:spacing w:line="360" w:lineRule="auto"/>
        <w:rPr>
          <w:color w:val="006600"/>
          <w:sz w:val="20"/>
          <w:szCs w:val="28"/>
        </w:rPr>
      </w:pPr>
      <w:r w:rsidRPr="00693D6C">
        <w:rPr>
          <w:color w:val="006600"/>
          <w:sz w:val="20"/>
          <w:szCs w:val="28"/>
        </w:rPr>
        <w:t xml:space="preserve">plant indigenous tree seedlings to </w:t>
      </w:r>
      <w:r w:rsidR="007D36A5">
        <w:rPr>
          <w:color w:val="006600"/>
          <w:sz w:val="20"/>
          <w:szCs w:val="28"/>
        </w:rPr>
        <w:t>regenerate</w:t>
      </w:r>
      <w:r w:rsidRPr="00693D6C">
        <w:rPr>
          <w:color w:val="006600"/>
          <w:sz w:val="20"/>
          <w:szCs w:val="28"/>
        </w:rPr>
        <w:t xml:space="preserve"> degraded sections of the forest</w:t>
      </w:r>
    </w:p>
    <w:p w14:paraId="25E8DBF0" w14:textId="727AEDC5" w:rsidR="00693D6C" w:rsidRPr="00693D6C" w:rsidRDefault="00693D6C" w:rsidP="00693D6C">
      <w:pPr>
        <w:pStyle w:val="ListParagraph"/>
        <w:numPr>
          <w:ilvl w:val="0"/>
          <w:numId w:val="11"/>
        </w:numPr>
        <w:spacing w:line="360" w:lineRule="auto"/>
        <w:rPr>
          <w:color w:val="006600"/>
          <w:sz w:val="20"/>
          <w:szCs w:val="28"/>
        </w:rPr>
      </w:pPr>
      <w:r>
        <w:rPr>
          <w:color w:val="006600"/>
          <w:sz w:val="20"/>
          <w:szCs w:val="28"/>
        </w:rPr>
        <w:t>look after</w:t>
      </w:r>
      <w:r w:rsidRPr="00693D6C">
        <w:rPr>
          <w:color w:val="006600"/>
          <w:sz w:val="20"/>
          <w:szCs w:val="28"/>
        </w:rPr>
        <w:t xml:space="preserve"> these seedlings until they are well established</w:t>
      </w:r>
    </w:p>
    <w:p w14:paraId="5BA4411D" w14:textId="12F8BE05" w:rsidR="00693D6C" w:rsidRPr="00693D6C" w:rsidRDefault="00693D6C" w:rsidP="00693D6C">
      <w:pPr>
        <w:pStyle w:val="ListParagraph"/>
        <w:numPr>
          <w:ilvl w:val="0"/>
          <w:numId w:val="11"/>
        </w:numPr>
        <w:spacing w:line="360" w:lineRule="auto"/>
        <w:rPr>
          <w:color w:val="006600"/>
          <w:sz w:val="20"/>
          <w:szCs w:val="28"/>
        </w:rPr>
      </w:pPr>
      <w:r w:rsidRPr="00693D6C">
        <w:rPr>
          <w:color w:val="006600"/>
          <w:sz w:val="20"/>
          <w:szCs w:val="28"/>
        </w:rPr>
        <w:t>maintain forest tracks and roads for visitors</w:t>
      </w:r>
    </w:p>
    <w:p w14:paraId="6B9E8FD8" w14:textId="3B23B698" w:rsidR="00693D6C" w:rsidRDefault="00693D6C" w:rsidP="00693D6C">
      <w:pPr>
        <w:pStyle w:val="ListParagraph"/>
        <w:numPr>
          <w:ilvl w:val="0"/>
          <w:numId w:val="11"/>
        </w:numPr>
        <w:spacing w:line="360" w:lineRule="auto"/>
        <w:rPr>
          <w:color w:val="006600"/>
          <w:sz w:val="20"/>
          <w:szCs w:val="28"/>
        </w:rPr>
      </w:pPr>
      <w:r w:rsidRPr="00693D6C">
        <w:rPr>
          <w:color w:val="006600"/>
          <w:sz w:val="20"/>
          <w:szCs w:val="28"/>
        </w:rPr>
        <w:t>open new hiking trails</w:t>
      </w:r>
      <w:r>
        <w:rPr>
          <w:color w:val="006600"/>
          <w:sz w:val="20"/>
          <w:szCs w:val="28"/>
        </w:rPr>
        <w:t>, picnic and camping sites</w:t>
      </w:r>
      <w:r w:rsidRPr="00693D6C">
        <w:rPr>
          <w:color w:val="006600"/>
          <w:sz w:val="20"/>
          <w:szCs w:val="28"/>
        </w:rPr>
        <w:t xml:space="preserve"> </w:t>
      </w:r>
      <w:r>
        <w:rPr>
          <w:color w:val="006600"/>
          <w:sz w:val="20"/>
          <w:szCs w:val="28"/>
        </w:rPr>
        <w:t>with</w:t>
      </w:r>
      <w:r w:rsidRPr="00693D6C">
        <w:rPr>
          <w:color w:val="006600"/>
          <w:sz w:val="20"/>
          <w:szCs w:val="28"/>
        </w:rPr>
        <w:t>in the forest</w:t>
      </w:r>
    </w:p>
    <w:p w14:paraId="6420BD55" w14:textId="33038D63" w:rsidR="00693D6C" w:rsidRDefault="00693D6C" w:rsidP="00693D6C">
      <w:pPr>
        <w:pStyle w:val="ListParagraph"/>
        <w:numPr>
          <w:ilvl w:val="0"/>
          <w:numId w:val="11"/>
        </w:numPr>
        <w:spacing w:line="360" w:lineRule="auto"/>
        <w:rPr>
          <w:color w:val="006600"/>
          <w:sz w:val="20"/>
          <w:szCs w:val="28"/>
        </w:rPr>
      </w:pPr>
      <w:r>
        <w:rPr>
          <w:color w:val="006600"/>
          <w:sz w:val="20"/>
          <w:szCs w:val="28"/>
        </w:rPr>
        <w:t>carry out community outreach projects</w:t>
      </w:r>
    </w:p>
    <w:p w14:paraId="5DC282E3" w14:textId="48A2CF32" w:rsidR="00693D6C" w:rsidRPr="00CB24B9" w:rsidRDefault="00693D6C" w:rsidP="00CB24B9">
      <w:pPr>
        <w:pStyle w:val="ListParagraph"/>
        <w:numPr>
          <w:ilvl w:val="0"/>
          <w:numId w:val="11"/>
        </w:numPr>
        <w:spacing w:line="360" w:lineRule="auto"/>
        <w:rPr>
          <w:i/>
          <w:iCs/>
          <w:color w:val="006600"/>
          <w:sz w:val="24"/>
          <w:szCs w:val="36"/>
        </w:rPr>
      </w:pPr>
      <w:r w:rsidRPr="00CB24B9">
        <w:rPr>
          <w:color w:val="006600"/>
          <w:sz w:val="20"/>
          <w:szCs w:val="28"/>
        </w:rPr>
        <w:t>enhance forest security</w:t>
      </w:r>
    </w:p>
    <w:sectPr w:rsidR="00693D6C" w:rsidRPr="00CB24B9" w:rsidSect="00B262D5">
      <w:type w:val="continuous"/>
      <w:pgSz w:w="12240" w:h="15840"/>
      <w:pgMar w:top="1080" w:right="1080" w:bottom="426" w:left="108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A5DF" w14:textId="77777777" w:rsidR="00DA3371" w:rsidRDefault="00DA3371" w:rsidP="00176E67">
      <w:r>
        <w:separator/>
      </w:r>
    </w:p>
  </w:endnote>
  <w:endnote w:type="continuationSeparator" w:id="0">
    <w:p w14:paraId="30BB0252" w14:textId="77777777" w:rsidR="00DA3371" w:rsidRDefault="00DA337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2F89" w14:textId="77777777" w:rsidR="00DA3371" w:rsidRDefault="00DA3371" w:rsidP="00176E67">
      <w:r>
        <w:separator/>
      </w:r>
    </w:p>
  </w:footnote>
  <w:footnote w:type="continuationSeparator" w:id="0">
    <w:p w14:paraId="14D43E7F" w14:textId="77777777" w:rsidR="00DA3371" w:rsidRDefault="00DA337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BF96" w14:textId="51806FCA" w:rsidR="007A596C" w:rsidRDefault="007A59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D8C39" wp14:editId="6A35EDBE">
          <wp:simplePos x="0" y="0"/>
          <wp:positionH relativeFrom="margin">
            <wp:posOffset>2314575</wp:posOffset>
          </wp:positionH>
          <wp:positionV relativeFrom="margin">
            <wp:posOffset>-491706</wp:posOffset>
          </wp:positionV>
          <wp:extent cx="1763395" cy="1353185"/>
          <wp:effectExtent l="0" t="0" r="825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35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D102A"/>
    <w:multiLevelType w:val="hybridMultilevel"/>
    <w:tmpl w:val="7D7EA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6C"/>
    <w:rsid w:val="000071F7"/>
    <w:rsid w:val="00010B00"/>
    <w:rsid w:val="0002468F"/>
    <w:rsid w:val="0002798A"/>
    <w:rsid w:val="00083002"/>
    <w:rsid w:val="00087B85"/>
    <w:rsid w:val="000A01F1"/>
    <w:rsid w:val="000C1163"/>
    <w:rsid w:val="000C797A"/>
    <w:rsid w:val="000D2539"/>
    <w:rsid w:val="000D2BB8"/>
    <w:rsid w:val="000D7C2A"/>
    <w:rsid w:val="000F2DF4"/>
    <w:rsid w:val="000F6783"/>
    <w:rsid w:val="00120C95"/>
    <w:rsid w:val="00144540"/>
    <w:rsid w:val="0014663E"/>
    <w:rsid w:val="00176E67"/>
    <w:rsid w:val="00180664"/>
    <w:rsid w:val="001903F7"/>
    <w:rsid w:val="0019395E"/>
    <w:rsid w:val="001D6B76"/>
    <w:rsid w:val="00211828"/>
    <w:rsid w:val="002377A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CE0"/>
    <w:rsid w:val="00352407"/>
    <w:rsid w:val="00361A1F"/>
    <w:rsid w:val="003929F1"/>
    <w:rsid w:val="003A1B63"/>
    <w:rsid w:val="003A41A1"/>
    <w:rsid w:val="003B2326"/>
    <w:rsid w:val="003C0B45"/>
    <w:rsid w:val="00400251"/>
    <w:rsid w:val="00437ED0"/>
    <w:rsid w:val="00440CD8"/>
    <w:rsid w:val="00443837"/>
    <w:rsid w:val="00447DAA"/>
    <w:rsid w:val="00450F66"/>
    <w:rsid w:val="00460360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68EA"/>
    <w:rsid w:val="004F62AD"/>
    <w:rsid w:val="00501AE8"/>
    <w:rsid w:val="00504B65"/>
    <w:rsid w:val="005114CE"/>
    <w:rsid w:val="0052122B"/>
    <w:rsid w:val="005410B5"/>
    <w:rsid w:val="005466D6"/>
    <w:rsid w:val="00546777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213D"/>
    <w:rsid w:val="0063459A"/>
    <w:rsid w:val="0066126B"/>
    <w:rsid w:val="0068093E"/>
    <w:rsid w:val="00682C69"/>
    <w:rsid w:val="00693D6C"/>
    <w:rsid w:val="006D2635"/>
    <w:rsid w:val="006D779C"/>
    <w:rsid w:val="006E4F63"/>
    <w:rsid w:val="006E729E"/>
    <w:rsid w:val="00722A00"/>
    <w:rsid w:val="00724FA4"/>
    <w:rsid w:val="007325A9"/>
    <w:rsid w:val="00744416"/>
    <w:rsid w:val="0075451A"/>
    <w:rsid w:val="007602AC"/>
    <w:rsid w:val="00774B67"/>
    <w:rsid w:val="00786E50"/>
    <w:rsid w:val="00793AC6"/>
    <w:rsid w:val="007A596C"/>
    <w:rsid w:val="007A71DE"/>
    <w:rsid w:val="007B199B"/>
    <w:rsid w:val="007B6119"/>
    <w:rsid w:val="007C1DA0"/>
    <w:rsid w:val="007C71B8"/>
    <w:rsid w:val="007D36A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0673"/>
    <w:rsid w:val="00933455"/>
    <w:rsid w:val="0094790F"/>
    <w:rsid w:val="00956E88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565"/>
    <w:rsid w:val="00A211B2"/>
    <w:rsid w:val="00A2727E"/>
    <w:rsid w:val="00A35524"/>
    <w:rsid w:val="00A47EA6"/>
    <w:rsid w:val="00A5295E"/>
    <w:rsid w:val="00A60C9E"/>
    <w:rsid w:val="00A74F99"/>
    <w:rsid w:val="00A82BA3"/>
    <w:rsid w:val="00A94ACC"/>
    <w:rsid w:val="00AA2EA7"/>
    <w:rsid w:val="00AE6FA4"/>
    <w:rsid w:val="00B03907"/>
    <w:rsid w:val="00B11811"/>
    <w:rsid w:val="00B262D5"/>
    <w:rsid w:val="00B311E1"/>
    <w:rsid w:val="00B3444A"/>
    <w:rsid w:val="00B4735C"/>
    <w:rsid w:val="00B579DF"/>
    <w:rsid w:val="00B87656"/>
    <w:rsid w:val="00B90EC2"/>
    <w:rsid w:val="00B937FF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24B9"/>
    <w:rsid w:val="00CE5DC7"/>
    <w:rsid w:val="00CE7D54"/>
    <w:rsid w:val="00D14E73"/>
    <w:rsid w:val="00D31D13"/>
    <w:rsid w:val="00D55AFA"/>
    <w:rsid w:val="00D6155E"/>
    <w:rsid w:val="00D83A19"/>
    <w:rsid w:val="00D86A85"/>
    <w:rsid w:val="00D90A75"/>
    <w:rsid w:val="00DA3371"/>
    <w:rsid w:val="00DA4514"/>
    <w:rsid w:val="00DC371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21DF"/>
    <w:rsid w:val="00EB478A"/>
    <w:rsid w:val="00EC16CE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85EE1"/>
  <w15:docId w15:val="{FC43C3C9-35B0-4770-9167-86A7915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ont8">
    <w:name w:val="font_8"/>
    <w:basedOn w:val="Normal"/>
    <w:rsid w:val="00956E8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3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D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burrurafiki@gmail.com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amanda walmesley</cp:lastModifiedBy>
  <cp:revision>6</cp:revision>
  <cp:lastPrinted>2002-05-23T18:14:00Z</cp:lastPrinted>
  <dcterms:created xsi:type="dcterms:W3CDTF">2021-12-06T12:38:00Z</dcterms:created>
  <dcterms:modified xsi:type="dcterms:W3CDTF">2021-12-06T12:52:00Z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